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CAF7B" w14:textId="77777777" w:rsidR="00035ACA" w:rsidRDefault="00035ACA" w:rsidP="00035ACA">
      <w:pPr>
        <w:pStyle w:val="Ttulo"/>
        <w:jc w:val="center"/>
        <w:rPr>
          <w:b/>
          <w:bCs/>
          <w:color w:val="F24099" w:themeColor="accent4"/>
          <w:u w:val="single"/>
        </w:rPr>
      </w:pPr>
      <w:bookmarkStart w:id="0" w:name="_Hlk25573235"/>
      <w:bookmarkEnd w:id="0"/>
      <w:r>
        <w:rPr>
          <w:noProof/>
          <w:color w:val="F24099" w:themeColor="accent4"/>
        </w:rPr>
        <w:drawing>
          <wp:inline distT="0" distB="0" distL="0" distR="0" wp14:anchorId="4E510405" wp14:editId="15141CF2">
            <wp:extent cx="828542" cy="9925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bol logo_Reconoce_tu niño interi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0800" cy="103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157B2" w14:textId="3FA71D52" w:rsidR="004E1AED" w:rsidRPr="00035ACA" w:rsidRDefault="00035ACA" w:rsidP="00035ACA">
      <w:pPr>
        <w:pStyle w:val="Ttulo"/>
        <w:jc w:val="center"/>
        <w:rPr>
          <w:rFonts w:ascii="Escolar2" w:hAnsi="Escolar2"/>
          <w:color w:val="F24099" w:themeColor="accent4"/>
          <w:sz w:val="72"/>
          <w:szCs w:val="72"/>
        </w:rPr>
      </w:pPr>
      <w:r w:rsidRPr="00035ACA">
        <w:rPr>
          <w:rFonts w:ascii="Escolar2" w:hAnsi="Escolar2"/>
          <w:b/>
          <w:bCs/>
          <w:color w:val="F24099" w:themeColor="accent4"/>
          <w:sz w:val="72"/>
          <w:szCs w:val="72"/>
        </w:rPr>
        <w:t>Reconoce tu niño interior</w:t>
      </w:r>
    </w:p>
    <w:p w14:paraId="46FDAB83" w14:textId="785DAC20" w:rsidR="00035ACA" w:rsidRPr="00035ACA" w:rsidRDefault="00035ACA" w:rsidP="00035ACA">
      <w:pPr>
        <w:pStyle w:val="Ttulo"/>
        <w:jc w:val="center"/>
        <w:rPr>
          <w:color w:val="C04908" w:themeColor="accent6" w:themeShade="BF"/>
        </w:rPr>
      </w:pPr>
      <w:r>
        <w:rPr>
          <w:color w:val="C04908" w:themeColor="accent6" w:themeShade="BF"/>
        </w:rPr>
        <w:t>E</w:t>
      </w:r>
      <w:r w:rsidRPr="00035ACA">
        <w:rPr>
          <w:color w:val="C04908" w:themeColor="accent6" w:themeShade="BF"/>
        </w:rPr>
        <w:t>ntrevista inicial</w:t>
      </w:r>
    </w:p>
    <w:tbl>
      <w:tblPr>
        <w:tblStyle w:val="Tablaconcuadrculaclara"/>
        <w:tblW w:w="9483" w:type="dxa"/>
        <w:shd w:val="clear" w:color="auto" w:fill="EDF6D2" w:themeFill="accent2" w:themeFillTint="33"/>
        <w:tblLook w:val="04A0" w:firstRow="1" w:lastRow="0" w:firstColumn="1" w:lastColumn="0" w:noHBand="0" w:noVBand="1"/>
      </w:tblPr>
      <w:tblGrid>
        <w:gridCol w:w="3434"/>
        <w:gridCol w:w="3434"/>
        <w:gridCol w:w="2615"/>
      </w:tblGrid>
      <w:tr w:rsidR="00035ACA" w14:paraId="38CCB617" w14:textId="77777777" w:rsidTr="00035ACA">
        <w:trPr>
          <w:trHeight w:val="486"/>
        </w:trPr>
        <w:tc>
          <w:tcPr>
            <w:tcW w:w="9483" w:type="dxa"/>
            <w:gridSpan w:val="3"/>
            <w:shd w:val="clear" w:color="auto" w:fill="EDF6D2" w:themeFill="accent2" w:themeFillTint="33"/>
          </w:tcPr>
          <w:p w14:paraId="318790DA" w14:textId="5F5E816F" w:rsidR="00035ACA" w:rsidRPr="00035ACA" w:rsidRDefault="00035ACA" w:rsidP="00035ACA">
            <w:pPr>
              <w:rPr>
                <w:rFonts w:ascii="Arial" w:hAnsi="Arial" w:cs="Arial"/>
                <w:b/>
                <w:color w:val="7B9B1E" w:themeColor="accent2" w:themeShade="BF"/>
                <w:sz w:val="24"/>
                <w:szCs w:val="24"/>
              </w:rPr>
            </w:pPr>
            <w:r w:rsidRPr="00035ACA">
              <w:rPr>
                <w:rFonts w:ascii="Arial" w:hAnsi="Arial" w:cs="Arial"/>
                <w:b/>
                <w:color w:val="7B9B1E" w:themeColor="accent2" w:themeShade="BF"/>
                <w:sz w:val="24"/>
                <w:szCs w:val="24"/>
              </w:rPr>
              <w:t>Nombre y Apellidos:</w:t>
            </w:r>
          </w:p>
        </w:tc>
      </w:tr>
      <w:tr w:rsidR="00035ACA" w14:paraId="356966A7" w14:textId="77777777" w:rsidTr="00035ACA">
        <w:trPr>
          <w:trHeight w:val="471"/>
        </w:trPr>
        <w:tc>
          <w:tcPr>
            <w:tcW w:w="3434" w:type="dxa"/>
            <w:shd w:val="clear" w:color="auto" w:fill="EDF6D2" w:themeFill="accent2" w:themeFillTint="33"/>
          </w:tcPr>
          <w:p w14:paraId="2072615B" w14:textId="479866E0" w:rsidR="00035ACA" w:rsidRPr="00035ACA" w:rsidRDefault="00035ACA" w:rsidP="00035ACA">
            <w:pPr>
              <w:rPr>
                <w:rFonts w:ascii="Arial" w:hAnsi="Arial" w:cs="Arial"/>
                <w:b/>
                <w:color w:val="7B9B1E" w:themeColor="accent2" w:themeShade="BF"/>
                <w:sz w:val="24"/>
                <w:szCs w:val="24"/>
              </w:rPr>
            </w:pPr>
            <w:r w:rsidRPr="00035ACA">
              <w:rPr>
                <w:rFonts w:ascii="Arial" w:hAnsi="Arial" w:cs="Arial"/>
                <w:b/>
                <w:color w:val="7B9B1E" w:themeColor="accent2" w:themeShade="BF"/>
                <w:sz w:val="24"/>
                <w:szCs w:val="24"/>
              </w:rPr>
              <w:t>Edad:</w:t>
            </w:r>
          </w:p>
        </w:tc>
        <w:tc>
          <w:tcPr>
            <w:tcW w:w="3434" w:type="dxa"/>
            <w:shd w:val="clear" w:color="auto" w:fill="EDF6D2" w:themeFill="accent2" w:themeFillTint="33"/>
          </w:tcPr>
          <w:p w14:paraId="5F0DA118" w14:textId="3CAF7A43" w:rsidR="00035ACA" w:rsidRPr="00035ACA" w:rsidRDefault="00035ACA" w:rsidP="00035ACA">
            <w:pPr>
              <w:rPr>
                <w:rFonts w:ascii="Arial" w:hAnsi="Arial" w:cs="Arial"/>
                <w:b/>
                <w:color w:val="7B9B1E" w:themeColor="accent2" w:themeShade="BF"/>
                <w:sz w:val="24"/>
                <w:szCs w:val="24"/>
              </w:rPr>
            </w:pPr>
            <w:r w:rsidRPr="00035ACA">
              <w:rPr>
                <w:rFonts w:ascii="Arial" w:hAnsi="Arial" w:cs="Arial"/>
                <w:b/>
                <w:color w:val="7B9B1E" w:themeColor="accent2" w:themeShade="BF"/>
                <w:sz w:val="24"/>
                <w:szCs w:val="24"/>
              </w:rPr>
              <w:t>Sexo:</w:t>
            </w:r>
          </w:p>
        </w:tc>
        <w:tc>
          <w:tcPr>
            <w:tcW w:w="2615" w:type="dxa"/>
            <w:shd w:val="clear" w:color="auto" w:fill="EDF6D2" w:themeFill="accent2" w:themeFillTint="33"/>
          </w:tcPr>
          <w:p w14:paraId="28EA0909" w14:textId="77777777" w:rsidR="00035ACA" w:rsidRPr="00035ACA" w:rsidRDefault="00035ACA" w:rsidP="00954DFB">
            <w:pPr>
              <w:rPr>
                <w:rFonts w:ascii="Arial" w:hAnsi="Arial" w:cs="Arial"/>
                <w:b/>
                <w:color w:val="7B9B1E" w:themeColor="accent2" w:themeShade="BF"/>
              </w:rPr>
            </w:pPr>
            <w:r w:rsidRPr="00035ACA">
              <w:rPr>
                <w:rFonts w:ascii="Arial" w:hAnsi="Arial" w:cs="Arial"/>
                <w:b/>
                <w:color w:val="7B9B1E" w:themeColor="accent2" w:themeShade="BF"/>
              </w:rPr>
              <w:t>Estado Civil:</w:t>
            </w:r>
          </w:p>
        </w:tc>
      </w:tr>
      <w:tr w:rsidR="00035ACA" w14:paraId="53DE9CA8" w14:textId="77777777" w:rsidTr="00035ACA">
        <w:trPr>
          <w:trHeight w:val="656"/>
        </w:trPr>
        <w:tc>
          <w:tcPr>
            <w:tcW w:w="3434" w:type="dxa"/>
            <w:shd w:val="clear" w:color="auto" w:fill="EDF6D2" w:themeFill="accent2" w:themeFillTint="33"/>
          </w:tcPr>
          <w:p w14:paraId="2793D9FA" w14:textId="77777777" w:rsidR="00035ACA" w:rsidRPr="00035ACA" w:rsidRDefault="00035ACA" w:rsidP="00035ACA">
            <w:pPr>
              <w:rPr>
                <w:rFonts w:ascii="Arial" w:hAnsi="Arial" w:cs="Arial"/>
                <w:b/>
                <w:color w:val="7B9B1E" w:themeColor="accent2" w:themeShade="BF"/>
                <w:sz w:val="24"/>
                <w:szCs w:val="24"/>
              </w:rPr>
            </w:pPr>
            <w:r w:rsidRPr="00035ACA">
              <w:rPr>
                <w:rFonts w:ascii="Arial" w:hAnsi="Arial" w:cs="Arial"/>
                <w:b/>
                <w:color w:val="7B9B1E" w:themeColor="accent2" w:themeShade="BF"/>
                <w:sz w:val="24"/>
                <w:szCs w:val="24"/>
              </w:rPr>
              <w:t>Fecha Nacimiento: __/__/__</w:t>
            </w:r>
          </w:p>
        </w:tc>
        <w:tc>
          <w:tcPr>
            <w:tcW w:w="3434" w:type="dxa"/>
            <w:shd w:val="clear" w:color="auto" w:fill="EDF6D2" w:themeFill="accent2" w:themeFillTint="33"/>
          </w:tcPr>
          <w:p w14:paraId="6E1E2655" w14:textId="43315CD8" w:rsidR="00035ACA" w:rsidRPr="00035ACA" w:rsidRDefault="00B209BC" w:rsidP="00035ACA">
            <w:pPr>
              <w:rPr>
                <w:rFonts w:ascii="Arial" w:hAnsi="Arial" w:cs="Arial"/>
                <w:b/>
                <w:color w:val="7B9B1E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B9B1E" w:themeColor="accent2" w:themeShade="BF"/>
                <w:sz w:val="24"/>
                <w:szCs w:val="24"/>
              </w:rPr>
              <w:t>Relación actual: SI / NO</w:t>
            </w:r>
          </w:p>
        </w:tc>
        <w:tc>
          <w:tcPr>
            <w:tcW w:w="2615" w:type="dxa"/>
            <w:shd w:val="clear" w:color="auto" w:fill="EDF6D2" w:themeFill="accent2" w:themeFillTint="33"/>
          </w:tcPr>
          <w:p w14:paraId="15B174E8" w14:textId="3B707FA9" w:rsidR="00035ACA" w:rsidRPr="00C2156A" w:rsidRDefault="00B209BC" w:rsidP="00954DFB">
            <w:pPr>
              <w:rPr>
                <w:b/>
                <w:color w:val="181818" w:themeColor="background2" w:themeShade="1A"/>
              </w:rPr>
            </w:pPr>
            <w:r w:rsidRPr="00035ACA">
              <w:rPr>
                <w:rFonts w:ascii="Arial" w:hAnsi="Arial" w:cs="Arial"/>
                <w:b/>
                <w:color w:val="7B9B1E" w:themeColor="accent2" w:themeShade="BF"/>
                <w:sz w:val="24"/>
                <w:szCs w:val="24"/>
              </w:rPr>
              <w:t>Tiempo Relación Actual:</w:t>
            </w:r>
          </w:p>
        </w:tc>
      </w:tr>
    </w:tbl>
    <w:p w14:paraId="47905D44" w14:textId="77777777" w:rsidR="00035ACA" w:rsidRPr="004E1AED" w:rsidRDefault="00035ACA" w:rsidP="00E5386D">
      <w:pPr>
        <w:pStyle w:val="Ttulo"/>
      </w:pPr>
    </w:p>
    <w:p w14:paraId="59587A8E" w14:textId="78FFEDB9" w:rsidR="00586D64" w:rsidRPr="00B209BC" w:rsidRDefault="00B209BC" w:rsidP="00586D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C04908" w:themeColor="accent6" w:themeShade="BF"/>
          <w:sz w:val="28"/>
          <w:szCs w:val="28"/>
          <w:u w:val="double"/>
        </w:rPr>
      </w:pPr>
      <w:r w:rsidRPr="00B209BC">
        <w:rPr>
          <w:rFonts w:ascii="Arial" w:hAnsi="Arial" w:cs="Arial"/>
          <w:b/>
          <w:bCs/>
          <w:color w:val="C04908" w:themeColor="accent6" w:themeShade="BF"/>
          <w:sz w:val="28"/>
          <w:szCs w:val="28"/>
          <w:u w:val="double"/>
        </w:rPr>
        <w:t>ASPECTOS GENERALES</w:t>
      </w:r>
    </w:p>
    <w:p w14:paraId="0EFC1D62" w14:textId="77777777" w:rsidR="00B209BC" w:rsidRPr="00B209BC" w:rsidRDefault="00B209BC" w:rsidP="00586D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28"/>
          <w:szCs w:val="28"/>
        </w:rPr>
      </w:pPr>
    </w:p>
    <w:p w14:paraId="0E711124" w14:textId="18D8C539" w:rsidR="00035ACA" w:rsidRPr="00B209BC" w:rsidRDefault="00035ACA" w:rsidP="00035AC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2C2C" w:themeColor="text1"/>
          <w:sz w:val="28"/>
          <w:szCs w:val="28"/>
        </w:rPr>
      </w:pPr>
      <w:r w:rsidRPr="00B209BC">
        <w:rPr>
          <w:rFonts w:ascii="Arial" w:hAnsi="Arial" w:cs="Arial"/>
          <w:color w:val="2C2C2C" w:themeColor="text1"/>
          <w:sz w:val="28"/>
          <w:szCs w:val="28"/>
        </w:rPr>
        <w:t>Motivo de tu consulta:</w:t>
      </w:r>
    </w:p>
    <w:p w14:paraId="4F12CC69" w14:textId="1F38B489" w:rsidR="00B209BC" w:rsidRPr="00B209BC" w:rsidRDefault="00B209BC" w:rsidP="00B209B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C2C2C" w:themeColor="text1"/>
          <w:sz w:val="28"/>
          <w:szCs w:val="28"/>
        </w:rPr>
      </w:pPr>
    </w:p>
    <w:p w14:paraId="5D729DD2" w14:textId="3F399A42" w:rsidR="00B209BC" w:rsidRDefault="00B209BC" w:rsidP="00B209B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C2C2C" w:themeColor="text1"/>
          <w:sz w:val="28"/>
          <w:szCs w:val="28"/>
        </w:rPr>
      </w:pPr>
    </w:p>
    <w:p w14:paraId="1FDFBE5B" w14:textId="77777777" w:rsidR="00E5386D" w:rsidRPr="00B209BC" w:rsidRDefault="00E5386D" w:rsidP="00B209B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C2C2C" w:themeColor="text1"/>
          <w:sz w:val="28"/>
          <w:szCs w:val="28"/>
        </w:rPr>
      </w:pPr>
    </w:p>
    <w:p w14:paraId="05E7FDEA" w14:textId="111D6805" w:rsidR="00B209BC" w:rsidRPr="00B209BC" w:rsidRDefault="00B209BC" w:rsidP="00B209B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2C2C" w:themeColor="text1"/>
          <w:sz w:val="28"/>
          <w:szCs w:val="28"/>
        </w:rPr>
      </w:pPr>
      <w:r w:rsidRPr="00B209BC">
        <w:rPr>
          <w:rFonts w:ascii="Arial" w:hAnsi="Arial" w:cs="Arial"/>
          <w:color w:val="2C2C2C" w:themeColor="text1"/>
          <w:sz w:val="28"/>
          <w:szCs w:val="28"/>
          <w:bdr w:val="none" w:sz="0" w:space="0" w:color="auto" w:frame="1"/>
          <w:shd w:val="clear" w:color="auto" w:fill="FFFFFF"/>
        </w:rPr>
        <w:t>¿Qué te gustaría conseguir en tu consulta?:</w:t>
      </w:r>
    </w:p>
    <w:p w14:paraId="302C3C6B" w14:textId="77777777" w:rsidR="00B209BC" w:rsidRPr="00B209BC" w:rsidRDefault="00B209BC" w:rsidP="00B209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C2C" w:themeColor="text1"/>
          <w:sz w:val="28"/>
          <w:szCs w:val="28"/>
        </w:rPr>
      </w:pPr>
    </w:p>
    <w:p w14:paraId="3004B281" w14:textId="77777777" w:rsidR="00B209BC" w:rsidRPr="00B209BC" w:rsidRDefault="00B209BC" w:rsidP="00B209B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C2C2C" w:themeColor="text1"/>
          <w:sz w:val="28"/>
          <w:szCs w:val="28"/>
        </w:rPr>
      </w:pPr>
    </w:p>
    <w:p w14:paraId="3F40D70E" w14:textId="06355FE1" w:rsidR="00B209BC" w:rsidRPr="00FD63F0" w:rsidRDefault="00B209BC" w:rsidP="00B209B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2C2C" w:themeColor="text1"/>
          <w:sz w:val="28"/>
          <w:szCs w:val="28"/>
        </w:rPr>
      </w:pPr>
      <w:r w:rsidRPr="00B209BC">
        <w:rPr>
          <w:rFonts w:ascii="Arial" w:hAnsi="Arial" w:cs="Arial"/>
          <w:color w:val="2C2C2C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¿Qué haría que esta consulta fuera un éxito para ti: (Al menos </w:t>
      </w:r>
      <w:r w:rsidR="00383F2B">
        <w:rPr>
          <w:rFonts w:ascii="Arial" w:hAnsi="Arial" w:cs="Arial"/>
          <w:color w:val="2C2C2C" w:themeColor="text1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B209BC">
        <w:rPr>
          <w:rFonts w:ascii="Arial" w:hAnsi="Arial" w:cs="Arial"/>
          <w:color w:val="2C2C2C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logros)</w:t>
      </w:r>
    </w:p>
    <w:p w14:paraId="48ABEAFE" w14:textId="5E33F516" w:rsidR="00FD63F0" w:rsidRDefault="00FD63F0" w:rsidP="00FD63F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2C2C" w:themeColor="text1"/>
          <w:sz w:val="28"/>
          <w:szCs w:val="28"/>
        </w:rPr>
      </w:pPr>
      <w:r>
        <w:rPr>
          <w:rFonts w:ascii="Arial" w:hAnsi="Arial" w:cs="Arial"/>
          <w:color w:val="2C2C2C" w:themeColor="text1"/>
          <w:sz w:val="28"/>
          <w:szCs w:val="28"/>
        </w:rPr>
        <w:t xml:space="preserve">  </w:t>
      </w:r>
    </w:p>
    <w:p w14:paraId="0A4E4122" w14:textId="1B3B5CEF" w:rsidR="00FD63F0" w:rsidRDefault="00FD63F0" w:rsidP="00FD63F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2C2C" w:themeColor="text1"/>
          <w:sz w:val="28"/>
          <w:szCs w:val="28"/>
        </w:rPr>
      </w:pPr>
      <w:r>
        <w:rPr>
          <w:rFonts w:ascii="Arial" w:hAnsi="Arial" w:cs="Arial"/>
          <w:color w:val="2C2C2C" w:themeColor="text1"/>
          <w:sz w:val="28"/>
          <w:szCs w:val="28"/>
        </w:rPr>
        <w:t xml:space="preserve">  </w:t>
      </w:r>
    </w:p>
    <w:p w14:paraId="4F69002F" w14:textId="77777777" w:rsidR="00FD63F0" w:rsidRPr="00B209BC" w:rsidRDefault="00FD63F0" w:rsidP="00FD63F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2C2C" w:themeColor="text1"/>
          <w:sz w:val="28"/>
          <w:szCs w:val="28"/>
        </w:rPr>
      </w:pPr>
    </w:p>
    <w:p w14:paraId="7B21391C" w14:textId="4498E354" w:rsidR="00B209BC" w:rsidRPr="00B209BC" w:rsidRDefault="00B209BC" w:rsidP="00B209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C2C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3855E69B" w14:textId="77777777" w:rsidR="00B209BC" w:rsidRPr="00B209BC" w:rsidRDefault="00B209BC" w:rsidP="00B209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C2C" w:themeColor="text1"/>
          <w:sz w:val="28"/>
          <w:szCs w:val="28"/>
        </w:rPr>
      </w:pPr>
    </w:p>
    <w:p w14:paraId="1727EEBE" w14:textId="4E85639F" w:rsidR="00B209BC" w:rsidRPr="00B209BC" w:rsidRDefault="00B209BC" w:rsidP="00B209B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2C2C" w:themeColor="text1"/>
          <w:sz w:val="28"/>
          <w:szCs w:val="28"/>
        </w:rPr>
      </w:pPr>
      <w:r w:rsidRPr="00B209BC">
        <w:rPr>
          <w:rFonts w:ascii="Arial" w:hAnsi="Arial" w:cs="Arial"/>
          <w:color w:val="2C2C2C" w:themeColor="text1"/>
          <w:sz w:val="28"/>
          <w:szCs w:val="28"/>
          <w:bdr w:val="none" w:sz="0" w:space="0" w:color="auto" w:frame="1"/>
          <w:shd w:val="clear" w:color="auto" w:fill="FFFFFF"/>
        </w:rPr>
        <w:t>¿Cuál es tu gran sueño?</w:t>
      </w:r>
    </w:p>
    <w:p w14:paraId="6E4BB9A7" w14:textId="6A1E3546" w:rsidR="00B209BC" w:rsidRPr="00B209BC" w:rsidRDefault="00B209BC" w:rsidP="00B209B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C2C2C" w:themeColor="text1"/>
          <w:sz w:val="28"/>
          <w:szCs w:val="28"/>
        </w:rPr>
      </w:pPr>
    </w:p>
    <w:p w14:paraId="23EEB724" w14:textId="77777777" w:rsidR="00B209BC" w:rsidRPr="00B209BC" w:rsidRDefault="00B209BC" w:rsidP="00B209B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C2C2C" w:themeColor="text1"/>
          <w:sz w:val="28"/>
          <w:szCs w:val="28"/>
        </w:rPr>
      </w:pPr>
    </w:p>
    <w:p w14:paraId="07C31EC8" w14:textId="77777777" w:rsidR="00B209BC" w:rsidRPr="00B209BC" w:rsidRDefault="00B209BC" w:rsidP="00B209B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C2C2C" w:themeColor="text1"/>
          <w:sz w:val="28"/>
          <w:szCs w:val="28"/>
        </w:rPr>
      </w:pPr>
      <w:r w:rsidRPr="00B209BC">
        <w:rPr>
          <w:rFonts w:ascii="Arial" w:hAnsi="Arial" w:cs="Arial"/>
          <w:color w:val="2C2C2C" w:themeColor="text1"/>
          <w:sz w:val="28"/>
          <w:szCs w:val="28"/>
          <w:bdr w:val="none" w:sz="0" w:space="0" w:color="auto" w:frame="1"/>
          <w:shd w:val="clear" w:color="auto" w:fill="FFFFFF"/>
        </w:rPr>
        <w:t>¿Cuál es tu mayor problema actual?:</w:t>
      </w:r>
    </w:p>
    <w:p w14:paraId="139E42BD" w14:textId="77777777" w:rsidR="00B209BC" w:rsidRPr="00B209BC" w:rsidRDefault="00B209BC" w:rsidP="00B209B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ndara" w:hAnsi="Candara"/>
          <w:color w:val="526814" w:themeColor="accent2" w:themeShade="80"/>
          <w:sz w:val="28"/>
          <w:szCs w:val="28"/>
        </w:rPr>
      </w:pPr>
    </w:p>
    <w:p w14:paraId="5667FC1B" w14:textId="30903F25" w:rsidR="00B209BC" w:rsidRDefault="00B209BC" w:rsidP="00B209BC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526814" w:themeColor="accent2" w:themeShade="80"/>
          <w:sz w:val="28"/>
          <w:szCs w:val="28"/>
        </w:rPr>
      </w:pPr>
    </w:p>
    <w:p w14:paraId="28D341EA" w14:textId="4B946ED2" w:rsidR="00B209BC" w:rsidRDefault="00B209BC" w:rsidP="00B209BC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526814" w:themeColor="accent2" w:themeShade="80"/>
          <w:sz w:val="28"/>
          <w:szCs w:val="28"/>
        </w:rPr>
      </w:pPr>
    </w:p>
    <w:p w14:paraId="186C4CB4" w14:textId="0DC743C6" w:rsidR="00B209BC" w:rsidRDefault="00B209BC" w:rsidP="00B209BC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526814" w:themeColor="accent2" w:themeShade="80"/>
          <w:sz w:val="28"/>
          <w:szCs w:val="28"/>
        </w:rPr>
      </w:pPr>
    </w:p>
    <w:p w14:paraId="307FC71E" w14:textId="3106889D" w:rsidR="00B209BC" w:rsidRDefault="00B209BC" w:rsidP="00B209BC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526814" w:themeColor="accent2" w:themeShade="80"/>
          <w:sz w:val="28"/>
          <w:szCs w:val="28"/>
        </w:rPr>
      </w:pPr>
    </w:p>
    <w:p w14:paraId="62B3CA25" w14:textId="77777777" w:rsidR="00B209BC" w:rsidRPr="00B209BC" w:rsidRDefault="00B209BC" w:rsidP="00B209BC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526814" w:themeColor="accent2" w:themeShade="80"/>
          <w:sz w:val="28"/>
          <w:szCs w:val="28"/>
        </w:rPr>
      </w:pPr>
    </w:p>
    <w:p w14:paraId="123A3F6B" w14:textId="5F9FB659" w:rsidR="00B209BC" w:rsidRPr="00B209BC" w:rsidRDefault="00B209BC" w:rsidP="00B209B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C04908" w:themeColor="accent6" w:themeShade="BF"/>
          <w:sz w:val="28"/>
          <w:szCs w:val="28"/>
          <w:u w:val="double"/>
        </w:rPr>
      </w:pPr>
    </w:p>
    <w:p w14:paraId="0D23634E" w14:textId="42D0ABFF" w:rsidR="00B209BC" w:rsidRPr="00B209BC" w:rsidRDefault="00B209BC" w:rsidP="00B209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C04908" w:themeColor="accent6" w:themeShade="BF"/>
          <w:sz w:val="28"/>
          <w:szCs w:val="28"/>
          <w:u w:val="double"/>
        </w:rPr>
      </w:pPr>
      <w:r w:rsidRPr="00B209BC">
        <w:rPr>
          <w:rFonts w:ascii="Arial" w:hAnsi="Arial" w:cs="Arial"/>
          <w:b/>
          <w:bCs/>
          <w:color w:val="C04908" w:themeColor="accent6" w:themeShade="BF"/>
          <w:sz w:val="28"/>
          <w:szCs w:val="28"/>
          <w:u w:val="double"/>
        </w:rPr>
        <w:t>ASPECTOS IMPORTANTES DE TU VIDA</w:t>
      </w:r>
    </w:p>
    <w:p w14:paraId="59BEE5E3" w14:textId="77777777" w:rsidR="00035ACA" w:rsidRPr="002E28C1" w:rsidRDefault="00035ACA" w:rsidP="00035AC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526814" w:themeColor="accent2" w:themeShade="80"/>
          <w:sz w:val="28"/>
          <w:szCs w:val="28"/>
        </w:rPr>
      </w:pPr>
    </w:p>
    <w:p w14:paraId="0B860B56" w14:textId="3CABE484" w:rsidR="00035ACA" w:rsidRPr="002E28C1" w:rsidRDefault="00035ACA" w:rsidP="00035AC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Abortos</w:t>
      </w:r>
      <w:r w:rsidR="00730B1F"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118B74D2" w14:textId="7494470D" w:rsidR="00730B1F" w:rsidRPr="002E28C1" w:rsidRDefault="00730B1F" w:rsidP="00E725B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r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Nº: _ _</w:t>
      </w:r>
    </w:p>
    <w:p w14:paraId="04FC14A4" w14:textId="53250DF3" w:rsidR="00730B1F" w:rsidRPr="002E28C1" w:rsidRDefault="00730B1F" w:rsidP="00730B1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Edad en que </w:t>
      </w:r>
      <w:r w:rsidR="00E725BD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ocurrie</w:t>
      </w:r>
      <w:r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ron:</w:t>
      </w:r>
    </w:p>
    <w:p w14:paraId="306D9BDD" w14:textId="77777777" w:rsidR="00035ACA" w:rsidRPr="002E28C1" w:rsidRDefault="00035ACA" w:rsidP="00035AC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78013AE8" w14:textId="19AD0E59" w:rsidR="00035ACA" w:rsidRPr="002E28C1" w:rsidRDefault="00035ACA" w:rsidP="00035AC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Hijos:</w:t>
      </w:r>
    </w:p>
    <w:p w14:paraId="0F834B1D" w14:textId="209E1A15" w:rsidR="00730B1F" w:rsidRPr="002E28C1" w:rsidRDefault="00730B1F" w:rsidP="00730B1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Nº: _ _</w:t>
      </w:r>
    </w:p>
    <w:p w14:paraId="70926851" w14:textId="38F455AC" w:rsidR="00730B1F" w:rsidRPr="002E28C1" w:rsidRDefault="00730B1F" w:rsidP="00730B1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r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Sexo: Masculino ( _ ) Femenino ( _ )</w:t>
      </w:r>
    </w:p>
    <w:p w14:paraId="10876DD8" w14:textId="36EBA746" w:rsidR="00730B1F" w:rsidRPr="002E28C1" w:rsidRDefault="00730B1F" w:rsidP="00730B1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Edad actual del hijo/s: </w:t>
      </w:r>
    </w:p>
    <w:p w14:paraId="1CEC55CF" w14:textId="77777777" w:rsidR="00730B1F" w:rsidRPr="002E28C1" w:rsidRDefault="00730B1F" w:rsidP="00E538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3906E0C" w14:textId="77777777" w:rsidR="00035ACA" w:rsidRPr="002E28C1" w:rsidRDefault="00035ACA" w:rsidP="00035A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3B3DBAA" w14:textId="77777777" w:rsidR="00730B1F" w:rsidRPr="002E28C1" w:rsidRDefault="00730B1F" w:rsidP="00730B1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¿Accidentes, operaciones, pérdidas?:</w:t>
      </w:r>
    </w:p>
    <w:p w14:paraId="05FF05E4" w14:textId="77777777" w:rsidR="00730B1F" w:rsidRPr="002E28C1" w:rsidRDefault="00730B1F" w:rsidP="00730B1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</w:p>
    <w:p w14:paraId="16B1C018" w14:textId="77777777" w:rsidR="00730B1F" w:rsidRPr="002E28C1" w:rsidRDefault="00730B1F" w:rsidP="00730B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C231B68" w14:textId="79E6C1C1" w:rsidR="00730B1F" w:rsidRPr="00E5386D" w:rsidRDefault="00730B1F" w:rsidP="00730B1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¿Incidentes traumáticos o situaciones de las que te haya costado superarte?:</w:t>
      </w:r>
    </w:p>
    <w:p w14:paraId="24A408F1" w14:textId="43F7DAE5" w:rsidR="00E5386D" w:rsidRDefault="00E5386D" w:rsidP="00E538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</w:p>
    <w:p w14:paraId="169558C3" w14:textId="77777777" w:rsidR="00E5386D" w:rsidRPr="002E28C1" w:rsidRDefault="00E5386D" w:rsidP="00E538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71D21BC" w14:textId="77777777" w:rsidR="00730B1F" w:rsidRPr="002E28C1" w:rsidRDefault="00730B1F" w:rsidP="00730B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</w:p>
    <w:p w14:paraId="2DF7EF6A" w14:textId="77777777" w:rsidR="00E5386D" w:rsidRDefault="00E5386D" w:rsidP="00E5386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E28C1">
        <w:rPr>
          <w:rFonts w:ascii="Arial" w:hAnsi="Arial" w:cs="Arial"/>
          <w:sz w:val="28"/>
          <w:szCs w:val="28"/>
        </w:rPr>
        <w:t>¿Alguna enfermedad o condición médica?:</w:t>
      </w:r>
    </w:p>
    <w:p w14:paraId="1BA88FE0" w14:textId="77777777" w:rsidR="00E5386D" w:rsidRDefault="00E5386D" w:rsidP="00E538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CA43A1A" w14:textId="77777777" w:rsidR="00E5386D" w:rsidRDefault="00E5386D" w:rsidP="00E538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355B3FD" w14:textId="77777777" w:rsidR="00E5386D" w:rsidRPr="002E28C1" w:rsidRDefault="00E5386D" w:rsidP="00E5386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¿Tomas algún medicamento? ¿Cuál y desde cuándo?:</w:t>
      </w:r>
      <w:r w:rsidRPr="002004F2">
        <w:rPr>
          <w:rFonts w:ascii="Candara" w:hAnsi="Candara" w:cs="Segoe UI"/>
          <w:color w:val="526814" w:themeColor="accent2" w:themeShade="8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5386D">
        <w:rPr>
          <w:rFonts w:ascii="Arial" w:hAnsi="Arial" w:cs="Arial"/>
          <w:i/>
          <w:iCs/>
          <w:color w:val="797979" w:themeColor="background2" w:themeShade="80"/>
          <w:bdr w:val="none" w:sz="0" w:space="0" w:color="auto" w:frame="1"/>
          <w:shd w:val="clear" w:color="auto" w:fill="FFFFFF"/>
        </w:rPr>
        <w:t>(En caso de que siga un tratamiento psiquiátrico yo personalmente no lo atiendo)</w:t>
      </w:r>
    </w:p>
    <w:p w14:paraId="63A4297F" w14:textId="464514C5" w:rsidR="00730B1F" w:rsidRDefault="00730B1F" w:rsidP="00730B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33AB0F7" w14:textId="77777777" w:rsidR="00E5386D" w:rsidRPr="002E28C1" w:rsidRDefault="00E5386D" w:rsidP="00730B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BD8E52C" w14:textId="77777777" w:rsidR="00730B1F" w:rsidRPr="002E28C1" w:rsidRDefault="00730B1F" w:rsidP="00730B1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Otros:</w:t>
      </w:r>
    </w:p>
    <w:p w14:paraId="1A2B9D66" w14:textId="0A38F03B" w:rsidR="00035ACA" w:rsidRDefault="00035ACA" w:rsidP="00730B1F">
      <w:pPr>
        <w:rPr>
          <w:rFonts w:ascii="Candara" w:hAnsi="Candara"/>
          <w:color w:val="181818" w:themeColor="background2" w:themeShade="1A"/>
          <w:sz w:val="28"/>
          <w:szCs w:val="28"/>
        </w:rPr>
      </w:pPr>
    </w:p>
    <w:p w14:paraId="4564C327" w14:textId="459F8017" w:rsidR="00FD63F0" w:rsidRDefault="00FD63F0" w:rsidP="00730B1F">
      <w:pPr>
        <w:rPr>
          <w:rFonts w:ascii="Candara" w:hAnsi="Candara"/>
          <w:color w:val="181818" w:themeColor="background2" w:themeShade="1A"/>
          <w:sz w:val="28"/>
          <w:szCs w:val="28"/>
        </w:rPr>
      </w:pPr>
    </w:p>
    <w:p w14:paraId="1301D2CB" w14:textId="48006074" w:rsidR="00FD63F0" w:rsidRDefault="00FD63F0" w:rsidP="00730B1F">
      <w:pPr>
        <w:rPr>
          <w:rFonts w:ascii="Candara" w:hAnsi="Candara"/>
          <w:color w:val="181818" w:themeColor="background2" w:themeShade="1A"/>
          <w:sz w:val="28"/>
          <w:szCs w:val="28"/>
        </w:rPr>
      </w:pPr>
    </w:p>
    <w:p w14:paraId="51813082" w14:textId="642EDA6B" w:rsidR="00FD63F0" w:rsidRDefault="00FD63F0" w:rsidP="00730B1F">
      <w:pPr>
        <w:rPr>
          <w:rFonts w:ascii="Candara" w:hAnsi="Candara"/>
          <w:color w:val="181818" w:themeColor="background2" w:themeShade="1A"/>
          <w:sz w:val="28"/>
          <w:szCs w:val="28"/>
        </w:rPr>
      </w:pPr>
    </w:p>
    <w:p w14:paraId="747E29FD" w14:textId="77777777" w:rsidR="00FD63F0" w:rsidRPr="00730B1F" w:rsidRDefault="00FD63F0" w:rsidP="00730B1F">
      <w:pPr>
        <w:rPr>
          <w:rFonts w:ascii="Candara" w:hAnsi="Candara"/>
          <w:color w:val="181818" w:themeColor="background2" w:themeShade="1A"/>
          <w:sz w:val="28"/>
          <w:szCs w:val="28"/>
        </w:rPr>
      </w:pPr>
    </w:p>
    <w:p w14:paraId="1642108C" w14:textId="77777777" w:rsidR="00035ACA" w:rsidRPr="00C2156A" w:rsidRDefault="00035ACA" w:rsidP="00035AC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  <w:b/>
          <w:bCs/>
          <w:color w:val="181818" w:themeColor="background2" w:themeShade="1A"/>
          <w:sz w:val="28"/>
          <w:szCs w:val="28"/>
        </w:rPr>
      </w:pPr>
    </w:p>
    <w:p w14:paraId="7BE60A2F" w14:textId="4CEE3C77" w:rsidR="00035ACA" w:rsidRPr="00730B1F" w:rsidRDefault="00E5386D" w:rsidP="00586D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C04908" w:themeColor="accent6" w:themeShade="BF"/>
          <w:sz w:val="28"/>
          <w:szCs w:val="28"/>
          <w:u w:val="double"/>
        </w:rPr>
      </w:pPr>
      <w:r>
        <w:rPr>
          <w:rFonts w:ascii="Arial" w:hAnsi="Arial" w:cs="Arial"/>
          <w:b/>
          <w:bCs/>
          <w:color w:val="C04908" w:themeColor="accent6" w:themeShade="BF"/>
          <w:sz w:val="28"/>
          <w:szCs w:val="28"/>
          <w:u w:val="double"/>
        </w:rPr>
        <w:lastRenderedPageBreak/>
        <w:t>RELACIONES IMPORTANTES</w:t>
      </w:r>
    </w:p>
    <w:p w14:paraId="08DA2D9B" w14:textId="2054B1BE" w:rsidR="00730B1F" w:rsidRPr="002E28C1" w:rsidRDefault="00730B1F" w:rsidP="00383F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</w:p>
    <w:p w14:paraId="782AE5A9" w14:textId="350C0445" w:rsidR="002E28C1" w:rsidRPr="002E28C1" w:rsidRDefault="00586D64" w:rsidP="002E28C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E28C1">
        <w:rPr>
          <w:rFonts w:ascii="Arial" w:hAnsi="Arial" w:cs="Arial"/>
          <w:sz w:val="28"/>
          <w:szCs w:val="28"/>
        </w:rPr>
        <w:t>Relación con los padres</w:t>
      </w:r>
      <w:r w:rsidR="00383F2B">
        <w:rPr>
          <w:rFonts w:ascii="Arial" w:hAnsi="Arial" w:cs="Arial"/>
          <w:sz w:val="28"/>
          <w:szCs w:val="28"/>
        </w:rPr>
        <w:t>:</w:t>
      </w:r>
    </w:p>
    <w:p w14:paraId="20B98A98" w14:textId="77777777" w:rsidR="002E28C1" w:rsidRPr="002E28C1" w:rsidRDefault="002E28C1" w:rsidP="002E28C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32"/>
          <w:szCs w:val="32"/>
        </w:rPr>
      </w:pPr>
      <w:r w:rsidRPr="002E28C1">
        <w:rPr>
          <w:rFonts w:ascii="Arial" w:hAnsi="Arial" w:cs="Arial"/>
          <w:b/>
          <w:b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Madre:</w:t>
      </w:r>
    </w:p>
    <w:p w14:paraId="2E9FB042" w14:textId="77777777" w:rsidR="00E5386D" w:rsidRPr="002E28C1" w:rsidRDefault="00E5386D" w:rsidP="002E28C1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sz w:val="28"/>
          <w:szCs w:val="28"/>
        </w:rPr>
      </w:pPr>
    </w:p>
    <w:p w14:paraId="060FD28A" w14:textId="1286FDB3" w:rsidR="002E28C1" w:rsidRPr="002E28C1" w:rsidRDefault="002E28C1" w:rsidP="002E28C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Tipo de Relación que han mantenido:</w:t>
      </w:r>
    </w:p>
    <w:p w14:paraId="5FBF85E8" w14:textId="6A929105" w:rsidR="002E28C1" w:rsidRDefault="002E28C1" w:rsidP="002E2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3D26D52" w14:textId="77777777" w:rsidR="00E5386D" w:rsidRPr="002E28C1" w:rsidRDefault="00E5386D" w:rsidP="002E2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0DA5F9F" w14:textId="77777777" w:rsidR="002E28C1" w:rsidRPr="002E28C1" w:rsidRDefault="002E28C1" w:rsidP="002E28C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Número de hijos:</w:t>
      </w:r>
      <w: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_ _</w:t>
      </w:r>
    </w:p>
    <w:p w14:paraId="04935BEA" w14:textId="77777777" w:rsidR="002E28C1" w:rsidRDefault="002E28C1" w:rsidP="002E28C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¿Qué número de hijo eres?</w:t>
      </w:r>
      <w: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_ _</w:t>
      </w:r>
    </w:p>
    <w:p w14:paraId="2439CAF2" w14:textId="77777777" w:rsidR="002E28C1" w:rsidRDefault="002E28C1" w:rsidP="002E28C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¿Falleció alguno de tus hermanos? </w:t>
      </w:r>
      <w: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Si / No </w:t>
      </w:r>
    </w:p>
    <w:p w14:paraId="582B5C76" w14:textId="77777777" w:rsidR="002E28C1" w:rsidRPr="002E28C1" w:rsidRDefault="002E28C1" w:rsidP="002E28C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¿Algún problema con alguno de ellos?</w:t>
      </w:r>
    </w:p>
    <w:p w14:paraId="2C051170" w14:textId="77777777" w:rsidR="002E28C1" w:rsidRPr="002E28C1" w:rsidRDefault="002E28C1" w:rsidP="002E28C1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sz w:val="28"/>
          <w:szCs w:val="28"/>
        </w:rPr>
      </w:pPr>
    </w:p>
    <w:p w14:paraId="397A6F67" w14:textId="77777777" w:rsidR="002E28C1" w:rsidRPr="002E28C1" w:rsidRDefault="002E28C1" w:rsidP="002E28C1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sz w:val="28"/>
          <w:szCs w:val="28"/>
        </w:rPr>
      </w:pPr>
    </w:p>
    <w:p w14:paraId="52CEB736" w14:textId="77777777" w:rsidR="002E28C1" w:rsidRPr="002E28C1" w:rsidRDefault="002E28C1" w:rsidP="002E28C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5F57858E" w14:textId="77777777" w:rsidR="002E28C1" w:rsidRPr="002E28C1" w:rsidRDefault="002E28C1" w:rsidP="002E28C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32"/>
          <w:szCs w:val="32"/>
        </w:rPr>
      </w:pPr>
      <w:r w:rsidRPr="002E28C1">
        <w:rPr>
          <w:rFonts w:ascii="Arial" w:hAnsi="Arial" w:cs="Arial"/>
          <w:b/>
          <w:bCs/>
          <w:sz w:val="32"/>
          <w:szCs w:val="32"/>
          <w:highlight w:val="lightGray"/>
          <w:bdr w:val="none" w:sz="0" w:space="0" w:color="auto" w:frame="1"/>
          <w:shd w:val="clear" w:color="auto" w:fill="FFFFFF"/>
        </w:rPr>
        <w:t>Padre:</w:t>
      </w:r>
    </w:p>
    <w:p w14:paraId="74DE929B" w14:textId="77777777" w:rsidR="002E28C1" w:rsidRPr="002E28C1" w:rsidRDefault="002E28C1" w:rsidP="002E28C1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sz w:val="28"/>
          <w:szCs w:val="28"/>
        </w:rPr>
      </w:pPr>
    </w:p>
    <w:p w14:paraId="7F48D6FA" w14:textId="0AB8A9F9" w:rsidR="002E28C1" w:rsidRPr="00E5386D" w:rsidRDefault="002E28C1" w:rsidP="002E28C1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Tipo de Relación que han mantenido:</w:t>
      </w:r>
    </w:p>
    <w:p w14:paraId="695D7E5C" w14:textId="77777777" w:rsidR="00E5386D" w:rsidRPr="002E28C1" w:rsidRDefault="00E5386D" w:rsidP="00E5386D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sz w:val="28"/>
          <w:szCs w:val="28"/>
        </w:rPr>
      </w:pPr>
    </w:p>
    <w:p w14:paraId="580EC2C1" w14:textId="77777777" w:rsidR="002E28C1" w:rsidRPr="002E28C1" w:rsidRDefault="002E28C1" w:rsidP="002E28C1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sz w:val="28"/>
          <w:szCs w:val="28"/>
        </w:rPr>
      </w:pPr>
    </w:p>
    <w:p w14:paraId="286C236B" w14:textId="4D36057C" w:rsidR="002E28C1" w:rsidRPr="002E28C1" w:rsidRDefault="002E28C1" w:rsidP="002E28C1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1" w:name="_Hlk25575335"/>
      <w:r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Número de hijos:</w:t>
      </w:r>
      <w: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_ _</w:t>
      </w:r>
    </w:p>
    <w:p w14:paraId="23283A82" w14:textId="77777777" w:rsidR="002E28C1" w:rsidRDefault="002E28C1" w:rsidP="002E28C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¿Qué número de hijo eres?</w:t>
      </w:r>
      <w: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_ _</w:t>
      </w:r>
    </w:p>
    <w:p w14:paraId="29DA1973" w14:textId="77777777" w:rsidR="002E28C1" w:rsidRDefault="002E28C1" w:rsidP="002E28C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¿Falleció alguno de tus hermanos? </w:t>
      </w:r>
      <w: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Si / No </w:t>
      </w:r>
    </w:p>
    <w:p w14:paraId="5797773E" w14:textId="25D5D1B9" w:rsidR="002E28C1" w:rsidRPr="002E28C1" w:rsidRDefault="002E28C1" w:rsidP="002E28C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¿Algún problema con alguno de ellos?</w:t>
      </w:r>
    </w:p>
    <w:bookmarkEnd w:id="1"/>
    <w:p w14:paraId="2D1E6C53" w14:textId="77777777" w:rsidR="002E28C1" w:rsidRPr="002E28C1" w:rsidRDefault="002E28C1" w:rsidP="002E28C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67CAA520" w14:textId="59AAD5C6" w:rsidR="00586D64" w:rsidRDefault="00586D64" w:rsidP="002E28C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E28C1">
        <w:rPr>
          <w:rFonts w:ascii="Arial" w:hAnsi="Arial" w:cs="Arial"/>
          <w:sz w:val="28"/>
          <w:szCs w:val="28"/>
        </w:rPr>
        <w:t>Relación con los abuelos (maternos y paternos</w:t>
      </w:r>
      <w:r w:rsidR="002E28C1" w:rsidRPr="002E28C1">
        <w:rPr>
          <w:rFonts w:ascii="Arial" w:hAnsi="Arial" w:cs="Arial"/>
          <w:sz w:val="28"/>
          <w:szCs w:val="28"/>
        </w:rPr>
        <w:t>)</w:t>
      </w:r>
      <w:r w:rsidRPr="002E28C1">
        <w:rPr>
          <w:rFonts w:ascii="Arial" w:hAnsi="Arial" w:cs="Arial"/>
          <w:sz w:val="28"/>
          <w:szCs w:val="28"/>
        </w:rPr>
        <w:t>:</w:t>
      </w:r>
    </w:p>
    <w:p w14:paraId="09D7F9A7" w14:textId="3D9144A6" w:rsidR="00383F2B" w:rsidRDefault="00383F2B" w:rsidP="00383F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9036B00" w14:textId="77777777" w:rsidR="00383F2B" w:rsidRDefault="00383F2B" w:rsidP="00383F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54FB2F4" w14:textId="77777777" w:rsidR="00E5386D" w:rsidRPr="002E28C1" w:rsidRDefault="00E5386D" w:rsidP="00586D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6116C76" w14:textId="77777777" w:rsidR="00586D64" w:rsidRPr="002E28C1" w:rsidRDefault="00586D64" w:rsidP="00586D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p w14:paraId="700A5A3F" w14:textId="5EAC753D" w:rsidR="00586D64" w:rsidRPr="00E5386D" w:rsidRDefault="00E5386D" w:rsidP="00586D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C04908" w:themeColor="accent6" w:themeShade="BF"/>
          <w:sz w:val="28"/>
          <w:szCs w:val="28"/>
          <w:u w:val="double"/>
        </w:rPr>
      </w:pPr>
      <w:r w:rsidRPr="00E5386D">
        <w:rPr>
          <w:rFonts w:ascii="Arial" w:hAnsi="Arial" w:cs="Arial"/>
          <w:b/>
          <w:bCs/>
          <w:color w:val="C04908" w:themeColor="accent6" w:themeShade="BF"/>
          <w:sz w:val="28"/>
          <w:szCs w:val="28"/>
          <w:u w:val="double"/>
        </w:rPr>
        <w:t>OTROS ASPECTOS DE INTERÉS</w:t>
      </w:r>
    </w:p>
    <w:p w14:paraId="58350797" w14:textId="77777777" w:rsidR="00586D64" w:rsidRPr="002E28C1" w:rsidRDefault="00586D64" w:rsidP="00586D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p w14:paraId="63F323BD" w14:textId="1C9EEF5E" w:rsidR="00730B1F" w:rsidRPr="00383F2B" w:rsidRDefault="00730B1F" w:rsidP="00730B1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E28C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Símbolos valiosos: (Ejemplo, el sol, la luna, las estrellas, superhéroe, etc.)</w:t>
      </w:r>
    </w:p>
    <w:p w14:paraId="18519D87" w14:textId="0E14F640" w:rsidR="00383F2B" w:rsidRDefault="00383F2B" w:rsidP="00383F2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</w:p>
    <w:p w14:paraId="55379D30" w14:textId="77777777" w:rsidR="00383F2B" w:rsidRPr="00383F2B" w:rsidRDefault="00383F2B" w:rsidP="00383F2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8"/>
          <w:szCs w:val="28"/>
        </w:rPr>
      </w:pPr>
    </w:p>
    <w:p w14:paraId="12AB5CEB" w14:textId="50E072D6" w:rsidR="00383F2B" w:rsidRPr="00E5386D" w:rsidRDefault="00383F2B" w:rsidP="00730B1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Animal con el que te identificas por su cualidades</w:t>
      </w:r>
    </w:p>
    <w:p w14:paraId="419B24F3" w14:textId="77E557F7" w:rsidR="00E5386D" w:rsidRDefault="00E5386D" w:rsidP="00E538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</w:p>
    <w:p w14:paraId="346C88D4" w14:textId="42CA0EA6" w:rsidR="00E5386D" w:rsidRDefault="00E5386D" w:rsidP="00E538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</w:p>
    <w:p w14:paraId="5CA0C3C7" w14:textId="77777777" w:rsidR="00E5386D" w:rsidRPr="00E5386D" w:rsidRDefault="00E5386D" w:rsidP="00E538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25A6AA2" w14:textId="2A891C4C" w:rsidR="004E1AED" w:rsidRPr="00FD63F0" w:rsidRDefault="00E5386D" w:rsidP="00586D6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Cuento o película infantil con el cual te identificas</w:t>
      </w:r>
    </w:p>
    <w:sectPr w:rsidR="004E1AED" w:rsidRPr="00FD63F0" w:rsidSect="004E1AED">
      <w:footerReference w:type="default" r:id="rId1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19709" w14:textId="77777777" w:rsidR="008652CD" w:rsidRDefault="008652CD">
      <w:pPr>
        <w:spacing w:after="0" w:line="240" w:lineRule="auto"/>
      </w:pPr>
      <w:r>
        <w:separator/>
      </w:r>
    </w:p>
  </w:endnote>
  <w:endnote w:type="continuationSeparator" w:id="0">
    <w:p w14:paraId="5601D9A4" w14:textId="77777777" w:rsidR="008652CD" w:rsidRDefault="0086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4F64C" w14:textId="77777777" w:rsidR="004E1AED" w:rsidRDefault="004E1AED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20127B">
          <w:rPr>
            <w:noProof/>
            <w:lang w:bidi="es-ES"/>
          </w:rPr>
          <w:t>1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C4DE5" w14:textId="77777777" w:rsidR="008652CD" w:rsidRDefault="008652CD">
      <w:pPr>
        <w:spacing w:after="0" w:line="240" w:lineRule="auto"/>
      </w:pPr>
      <w:r>
        <w:separator/>
      </w:r>
    </w:p>
  </w:footnote>
  <w:footnote w:type="continuationSeparator" w:id="0">
    <w:p w14:paraId="7D26F872" w14:textId="77777777" w:rsidR="008652CD" w:rsidRDefault="00865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21BE6"/>
    <w:multiLevelType w:val="hybridMultilevel"/>
    <w:tmpl w:val="E24C1DC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871F55"/>
    <w:multiLevelType w:val="hybridMultilevel"/>
    <w:tmpl w:val="67548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34487"/>
    <w:multiLevelType w:val="hybridMultilevel"/>
    <w:tmpl w:val="FD74D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CF3328"/>
    <w:multiLevelType w:val="hybridMultilevel"/>
    <w:tmpl w:val="83B8B7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4071D"/>
    <w:multiLevelType w:val="hybridMultilevel"/>
    <w:tmpl w:val="2D9044C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2C3EB3"/>
    <w:multiLevelType w:val="multilevel"/>
    <w:tmpl w:val="84B4631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F3A1AB1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4"/>
  </w:num>
  <w:num w:numId="5">
    <w:abstractNumId w:val="20"/>
  </w:num>
  <w:num w:numId="6">
    <w:abstractNumId w:val="21"/>
  </w:num>
  <w:num w:numId="7">
    <w:abstractNumId w:val="19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5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64"/>
    <w:rsid w:val="00035ACA"/>
    <w:rsid w:val="00117503"/>
    <w:rsid w:val="00194DF6"/>
    <w:rsid w:val="0020127B"/>
    <w:rsid w:val="002421A9"/>
    <w:rsid w:val="002E28C1"/>
    <w:rsid w:val="003758BE"/>
    <w:rsid w:val="00383F2B"/>
    <w:rsid w:val="004E1AED"/>
    <w:rsid w:val="00586D64"/>
    <w:rsid w:val="005C12A5"/>
    <w:rsid w:val="00730B1F"/>
    <w:rsid w:val="00775522"/>
    <w:rsid w:val="008652CD"/>
    <w:rsid w:val="00994338"/>
    <w:rsid w:val="009E6A80"/>
    <w:rsid w:val="00A1310C"/>
    <w:rsid w:val="00B209BC"/>
    <w:rsid w:val="00D47A97"/>
    <w:rsid w:val="00DC7DC9"/>
    <w:rsid w:val="00E5386D"/>
    <w:rsid w:val="00E725BD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4A30"/>
  <w15:docId w15:val="{FC2628F9-FE63-4220-965D-41F95311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ACA"/>
  </w:style>
  <w:style w:type="paragraph" w:styleId="Ttulo1">
    <w:name w:val="heading 1"/>
    <w:basedOn w:val="Normal"/>
    <w:next w:val="Normal"/>
    <w:link w:val="Ttulo1Car"/>
    <w:uiPriority w:val="9"/>
    <w:qFormat/>
    <w:rsid w:val="00035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C0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A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C000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A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C0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A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F5F0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A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5F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A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0606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A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C000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A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0606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5ACA"/>
    <w:rPr>
      <w:rFonts w:asciiTheme="majorHAnsi" w:eastAsiaTheme="majorEastAsia" w:hAnsiTheme="majorHAnsi" w:cstheme="majorBidi"/>
      <w:b/>
      <w:bCs/>
      <w:color w:val="BF8F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ACA"/>
    <w:rPr>
      <w:rFonts w:asciiTheme="majorHAnsi" w:eastAsiaTheme="majorEastAsia" w:hAnsiTheme="majorHAnsi" w:cstheme="majorBidi"/>
      <w:b/>
      <w:bCs/>
      <w:color w:val="FFC0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ACA"/>
    <w:rPr>
      <w:rFonts w:asciiTheme="majorHAnsi" w:eastAsiaTheme="majorEastAsia" w:hAnsiTheme="majorHAnsi" w:cstheme="majorBidi"/>
      <w:b/>
      <w:bCs/>
      <w:color w:val="FFC000" w:themeColor="accent1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035ACA"/>
    <w:pPr>
      <w:pBdr>
        <w:bottom w:val="single" w:sz="8" w:space="4" w:color="FFC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673A5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5ACA"/>
    <w:rPr>
      <w:rFonts w:asciiTheme="majorHAnsi" w:eastAsiaTheme="majorEastAsia" w:hAnsiTheme="majorHAnsi" w:cstheme="majorBidi"/>
      <w:color w:val="0673A5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ACA"/>
    <w:pPr>
      <w:numPr>
        <w:ilvl w:val="1"/>
      </w:numPr>
    </w:pPr>
    <w:rPr>
      <w:rFonts w:asciiTheme="majorHAnsi" w:eastAsiaTheme="majorEastAsia" w:hAnsiTheme="majorHAnsi" w:cstheme="majorBidi"/>
      <w:i/>
      <w:iCs/>
      <w:color w:val="FFC000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35ACA"/>
    <w:rPr>
      <w:rFonts w:asciiTheme="majorHAnsi" w:eastAsiaTheme="majorEastAsia" w:hAnsiTheme="majorHAnsi" w:cstheme="majorBidi"/>
      <w:i/>
      <w:iCs/>
      <w:color w:val="FFC000" w:themeColor="accent1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035ACA"/>
    <w:rPr>
      <w:b/>
      <w:bCs/>
      <w:i/>
      <w:iCs/>
      <w:color w:val="FFC000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ACA"/>
    <w:pPr>
      <w:pBdr>
        <w:bottom w:val="single" w:sz="4" w:space="4" w:color="FFC000" w:themeColor="accent1"/>
      </w:pBdr>
      <w:spacing w:before="200" w:after="280"/>
      <w:ind w:left="936" w:right="936"/>
    </w:pPr>
    <w:rPr>
      <w:b/>
      <w:bCs/>
      <w:i/>
      <w:iCs/>
      <w:color w:val="FFC000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ACA"/>
    <w:rPr>
      <w:b/>
      <w:bCs/>
      <w:i/>
      <w:iCs/>
      <w:color w:val="FFC000" w:themeColor="accent1"/>
    </w:rPr>
  </w:style>
  <w:style w:type="character" w:styleId="Referenciaintensa">
    <w:name w:val="Intense Reference"/>
    <w:basedOn w:val="Fuentedeprrafopredeter"/>
    <w:uiPriority w:val="32"/>
    <w:qFormat/>
    <w:rsid w:val="00035ACA"/>
    <w:rPr>
      <w:b/>
      <w:bCs/>
      <w:smallCaps/>
      <w:color w:val="A5D028" w:themeColor="accent2"/>
      <w:spacing w:val="5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ACA"/>
    <w:rPr>
      <w:rFonts w:asciiTheme="majorHAnsi" w:eastAsiaTheme="majorEastAsia" w:hAnsiTheme="majorHAnsi" w:cstheme="majorBidi"/>
      <w:b/>
      <w:bCs/>
      <w:i/>
      <w:iCs/>
      <w:color w:val="FFC000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ACA"/>
    <w:rPr>
      <w:rFonts w:asciiTheme="majorHAnsi" w:eastAsiaTheme="majorEastAsia" w:hAnsiTheme="majorHAnsi" w:cstheme="majorBidi"/>
      <w:color w:val="7F5F0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ACA"/>
    <w:rPr>
      <w:rFonts w:asciiTheme="majorHAnsi" w:eastAsiaTheme="majorEastAsia" w:hAnsiTheme="majorHAnsi" w:cstheme="majorBidi"/>
      <w:i/>
      <w:iCs/>
      <w:color w:val="7F5F0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ACA"/>
    <w:rPr>
      <w:rFonts w:asciiTheme="majorHAnsi" w:eastAsiaTheme="majorEastAsia" w:hAnsiTheme="majorHAnsi" w:cstheme="majorBidi"/>
      <w:i/>
      <w:iCs/>
      <w:color w:val="60606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ACA"/>
    <w:rPr>
      <w:rFonts w:asciiTheme="majorHAnsi" w:eastAsiaTheme="majorEastAsia" w:hAnsiTheme="majorHAnsi" w:cstheme="majorBidi"/>
      <w:color w:val="FFC000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ACA"/>
    <w:rPr>
      <w:rFonts w:asciiTheme="majorHAnsi" w:eastAsiaTheme="majorEastAsia" w:hAnsiTheme="majorHAnsi" w:cstheme="majorBidi"/>
      <w:i/>
      <w:iCs/>
      <w:color w:val="60606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35ACA"/>
    <w:pPr>
      <w:spacing w:line="240" w:lineRule="auto"/>
    </w:pPr>
    <w:rPr>
      <w:b/>
      <w:bCs/>
      <w:color w:val="FFC000" w:themeColor="accent1"/>
      <w:sz w:val="18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35ACA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A9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A9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47A9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47A9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47A9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7A9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7A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7A9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47A9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47A9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7A97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7A9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D47A9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7A97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7A9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47A97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47A9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47A9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47A97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47A97"/>
    <w:rPr>
      <w:rFonts w:ascii="Consolas" w:hAnsi="Consolas"/>
      <w:szCs w:val="21"/>
    </w:rPr>
  </w:style>
  <w:style w:type="paragraph" w:styleId="Textodebloque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odelmarcadordeposicin">
    <w:name w:val="Placeholder Text"/>
    <w:basedOn w:val="Fuentedeprrafopredeter"/>
    <w:uiPriority w:val="99"/>
    <w:semiHidden/>
    <w:rsid w:val="00A1310C"/>
    <w:rPr>
      <w:color w:val="3C3C3C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4E1AED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AED"/>
  </w:style>
  <w:style w:type="paragraph" w:styleId="Piedepgina">
    <w:name w:val="footer"/>
    <w:basedOn w:val="Normal"/>
    <w:link w:val="PiedepginaCar"/>
    <w:uiPriority w:val="99"/>
    <w:unhideWhenUsed/>
    <w:rsid w:val="004E1AED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AED"/>
  </w:style>
  <w:style w:type="paragraph" w:styleId="NormalWeb">
    <w:name w:val="Normal (Web)"/>
    <w:basedOn w:val="Normal"/>
    <w:uiPriority w:val="99"/>
    <w:unhideWhenUsed/>
    <w:rsid w:val="0058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35ACA"/>
    <w:rPr>
      <w:b/>
      <w:bCs/>
    </w:rPr>
  </w:style>
  <w:style w:type="character" w:styleId="nfasis">
    <w:name w:val="Emphasis"/>
    <w:basedOn w:val="Fuentedeprrafopredeter"/>
    <w:uiPriority w:val="20"/>
    <w:qFormat/>
    <w:rsid w:val="00035ACA"/>
    <w:rPr>
      <w:i/>
      <w:iCs/>
    </w:rPr>
  </w:style>
  <w:style w:type="paragraph" w:styleId="Sinespaciado">
    <w:name w:val="No Spacing"/>
    <w:uiPriority w:val="1"/>
    <w:qFormat/>
    <w:rsid w:val="00035AC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ACA"/>
    <w:rPr>
      <w:i/>
      <w:iCs/>
      <w:color w:val="2C2C2C" w:themeColor="text1"/>
    </w:rPr>
  </w:style>
  <w:style w:type="character" w:customStyle="1" w:styleId="CitaCar">
    <w:name w:val="Cita Car"/>
    <w:basedOn w:val="Fuentedeprrafopredeter"/>
    <w:link w:val="Cita"/>
    <w:uiPriority w:val="29"/>
    <w:rsid w:val="00035ACA"/>
    <w:rPr>
      <w:i/>
      <w:iCs/>
      <w:color w:val="2C2C2C" w:themeColor="text1"/>
    </w:rPr>
  </w:style>
  <w:style w:type="character" w:styleId="nfasissutil">
    <w:name w:val="Subtle Emphasis"/>
    <w:basedOn w:val="Fuentedeprrafopredeter"/>
    <w:uiPriority w:val="19"/>
    <w:qFormat/>
    <w:rsid w:val="00035ACA"/>
    <w:rPr>
      <w:i/>
      <w:iCs/>
      <w:color w:val="959595" w:themeColor="text1" w:themeTint="7F"/>
    </w:rPr>
  </w:style>
  <w:style w:type="character" w:styleId="Referenciasutil">
    <w:name w:val="Subtle Reference"/>
    <w:basedOn w:val="Fuentedeprrafopredeter"/>
    <w:uiPriority w:val="31"/>
    <w:qFormat/>
    <w:rsid w:val="00035ACA"/>
    <w:rPr>
      <w:smallCaps/>
      <w:color w:val="A5D028" w:themeColor="accent2"/>
      <w:u w:val="single"/>
    </w:rPr>
  </w:style>
  <w:style w:type="character" w:styleId="Ttulodellibro">
    <w:name w:val="Book Title"/>
    <w:basedOn w:val="Fuentedeprrafopredeter"/>
    <w:uiPriority w:val="33"/>
    <w:qFormat/>
    <w:rsid w:val="00035ACA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035ACA"/>
    <w:pPr>
      <w:spacing w:before="200"/>
      <w:ind w:left="720"/>
      <w:contextualSpacing/>
    </w:pPr>
    <w:rPr>
      <w:sz w:val="20"/>
      <w:szCs w:val="20"/>
      <w:lang w:val="en-US" w:eastAsia="en-US" w:bidi="en-US"/>
    </w:rPr>
  </w:style>
  <w:style w:type="table" w:styleId="Tablaconcuadrculaclara">
    <w:name w:val="Grid Table Light"/>
    <w:basedOn w:val="Tablanormal"/>
    <w:uiPriority w:val="40"/>
    <w:rsid w:val="00035A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her\AppData\Roaming\Microsoft\Templates\Dise&#241;o%20con%20bandas%20(en%20blanc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5AEEA-F16D-41DE-83C0-4ECEE878FB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con bandas (en blanco)</Template>
  <TotalTime>2</TotalTime>
  <Pages>3</Pages>
  <Words>242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vanesa hervas martinez</dc:creator>
  <cp:lastModifiedBy>vanesa hervas martinez</cp:lastModifiedBy>
  <cp:revision>2</cp:revision>
  <dcterms:created xsi:type="dcterms:W3CDTF">2021-01-07T21:30:00Z</dcterms:created>
  <dcterms:modified xsi:type="dcterms:W3CDTF">2021-01-07T21:30:00Z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